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B" w:rsidRPr="004D4F2D" w:rsidRDefault="005B0D1B" w:rsidP="005B0D1B">
      <w:pPr>
        <w:spacing w:line="360" w:lineRule="auto"/>
        <w:jc w:val="center"/>
        <w:rPr>
          <w:rFonts w:asciiTheme="minorHAnsi" w:eastAsia="Verdana" w:hAnsiTheme="minorHAnsi"/>
          <w:b/>
          <w:sz w:val="22"/>
          <w:szCs w:val="22"/>
        </w:rPr>
      </w:pPr>
      <w:r w:rsidRPr="004D4F2D">
        <w:rPr>
          <w:rFonts w:asciiTheme="minorHAnsi" w:eastAsia="Verdana" w:hAnsiTheme="minorHAnsi"/>
          <w:b/>
          <w:sz w:val="22"/>
          <w:szCs w:val="22"/>
        </w:rPr>
        <w:t>FONDI STRUTTURALI EUROPEI - PROGRAMMA OPERATIVO NAZIONALE</w:t>
      </w:r>
    </w:p>
    <w:p w:rsidR="005B0D1B" w:rsidRPr="00B927EB" w:rsidRDefault="005B0D1B" w:rsidP="005B0D1B">
      <w:pPr>
        <w:jc w:val="center"/>
        <w:rPr>
          <w:rFonts w:asciiTheme="minorHAnsi" w:hAnsiTheme="minorHAnsi"/>
          <w:b/>
          <w:sz w:val="22"/>
          <w:szCs w:val="22"/>
        </w:rPr>
      </w:pPr>
      <w:r w:rsidRPr="004D4F2D">
        <w:rPr>
          <w:rFonts w:asciiTheme="minorHAnsi" w:eastAsia="Verdana" w:hAnsiTheme="minorHAnsi"/>
          <w:b/>
          <w:sz w:val="22"/>
          <w:szCs w:val="22"/>
        </w:rPr>
        <w:t>“</w:t>
      </w:r>
      <w:r w:rsidRPr="004D4F2D">
        <w:rPr>
          <w:rFonts w:asciiTheme="minorHAnsi" w:hAnsiTheme="minorHAnsi"/>
          <w:b/>
          <w:sz w:val="22"/>
          <w:szCs w:val="22"/>
          <w:lang w:eastAsia="en-US"/>
        </w:rPr>
        <w:t>Programma Operativo Nazionale “Per la scuola, competenze e ambienti per l’apprendimento” 2014-2020. Asse I – Istruzione – Fondo Sociale Europeo (FSE) Obiettivo Specifico</w:t>
      </w:r>
      <w:r w:rsidRPr="00B927EB">
        <w:rPr>
          <w:rFonts w:asciiTheme="minorHAnsi" w:hAnsiTheme="minorHAnsi"/>
          <w:b/>
          <w:sz w:val="22"/>
          <w:szCs w:val="22"/>
        </w:rPr>
        <w:t xml:space="preserve"> 10.2 Miglioramento delle competenze chiave degli allievi - Azione 10.2.5 Azioni volte allo sviluppo delle competenze trasversali Sottoazione 10.2.5.A Competenze trasversali.</w:t>
      </w:r>
      <w:r w:rsidRPr="00936242">
        <w:rPr>
          <w:rFonts w:asciiTheme="minorHAnsi" w:hAnsiTheme="minorHAnsi"/>
          <w:b/>
          <w:sz w:val="22"/>
          <w:szCs w:val="22"/>
        </w:rPr>
        <w:t xml:space="preserve"> </w:t>
      </w:r>
      <w:r w:rsidRPr="00B927EB">
        <w:rPr>
          <w:rFonts w:asciiTheme="minorHAnsi" w:hAnsiTheme="minorHAnsi"/>
          <w:b/>
          <w:sz w:val="22"/>
          <w:szCs w:val="22"/>
        </w:rPr>
        <w:t>Avviso AOODGEFID\Prot. n. 3340 del 23/03/2017</w:t>
      </w:r>
    </w:p>
    <w:p w:rsidR="005B0D1B" w:rsidRPr="00B927EB" w:rsidRDefault="005B0D1B" w:rsidP="005B0D1B">
      <w:pPr>
        <w:jc w:val="center"/>
        <w:rPr>
          <w:b/>
        </w:rPr>
      </w:pPr>
      <w:r w:rsidRPr="00B927EB">
        <w:rPr>
          <w:rFonts w:asciiTheme="minorHAnsi" w:hAnsiTheme="minorHAnsi"/>
          <w:b/>
          <w:bCs/>
          <w:lang w:eastAsia="en-US"/>
        </w:rPr>
        <w:t>Titolo Progetto  “</w:t>
      </w:r>
      <w:r w:rsidRPr="00B927EB">
        <w:rPr>
          <w:rFonts w:ascii="Calibri" w:hAnsi="Calibri" w:cs="Calibri"/>
          <w:b/>
        </w:rPr>
        <w:t>CITTADINI ATTIVI DEL MONDO GLOBALE”</w:t>
      </w:r>
    </w:p>
    <w:p w:rsidR="005B0D1B" w:rsidRDefault="005B0D1B" w:rsidP="005B0D1B">
      <w:pPr>
        <w:autoSpaceDE w:val="0"/>
        <w:autoSpaceDN w:val="0"/>
        <w:adjustRightInd w:val="0"/>
        <w:rPr>
          <w:rFonts w:ascii="Calibri" w:hAnsi="Calibri" w:cs="Calibri"/>
          <w:b/>
        </w:rPr>
      </w:pPr>
      <w:r>
        <w:rPr>
          <w:rFonts w:ascii="Calibri" w:hAnsi="Calibri" w:cs="Calibri"/>
          <w:b/>
          <w:sz w:val="22"/>
          <w:szCs w:val="22"/>
        </w:rPr>
        <w:t xml:space="preserve">CODICE PROGETTO 10.2.5A-FSEPON-SI-2018-654                                                       CUP: </w:t>
      </w:r>
      <w:r w:rsidRPr="005E6DC9">
        <w:rPr>
          <w:rFonts w:ascii="Calibri" w:hAnsi="Calibri" w:cs="Calibri"/>
          <w:b/>
          <w:sz w:val="22"/>
          <w:szCs w:val="22"/>
        </w:rPr>
        <w:t>J77I18000340007</w:t>
      </w:r>
    </w:p>
    <w:p w:rsidR="005B0D1B" w:rsidRDefault="005B0D1B" w:rsidP="00AF677C">
      <w:pPr>
        <w:spacing w:line="357" w:lineRule="auto"/>
        <w:ind w:right="20"/>
        <w:jc w:val="center"/>
        <w:rPr>
          <w:rFonts w:asciiTheme="minorHAnsi" w:hAnsiTheme="minorHAnsi" w:cs="Calibri"/>
          <w:b/>
          <w:sz w:val="22"/>
          <w:szCs w:val="22"/>
        </w:rPr>
      </w:pPr>
    </w:p>
    <w:p w:rsidR="00AF677C" w:rsidRPr="004D4F2D" w:rsidRDefault="00AF677C" w:rsidP="00AF67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6E7CD2" w:rsidRPr="004D4F2D" w:rsidRDefault="00AF677C" w:rsidP="00AF67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 xml:space="preserve"> REFERENTE PER LA VALUTAZIONE O SUPPORTO AL COORDINAMENTO</w:t>
      </w:r>
    </w:p>
    <w:p w:rsidR="00AF677C" w:rsidRPr="004D4F2D" w:rsidRDefault="00AF677C" w:rsidP="00AF677C">
      <w:pPr>
        <w:spacing w:line="357" w:lineRule="auto"/>
        <w:ind w:right="20"/>
        <w:jc w:val="center"/>
        <w:rPr>
          <w:rFonts w:ascii="Arial Narrow" w:hAnsi="Arial Narrow" w:cs="Calibri"/>
          <w:b/>
          <w:sz w:val="22"/>
          <w:szCs w:val="22"/>
        </w:rPr>
      </w:pP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 xml:space="preserve">Il/La sottoscritto/a______________________________________________________ nato/ail  ___/___/_______  </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AF677C" w:rsidRPr="004D4F2D" w:rsidRDefault="00AF677C" w:rsidP="00AF677C">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AF677C" w:rsidRPr="004D4F2D" w:rsidRDefault="00AF677C" w:rsidP="00AF677C">
      <w:pPr>
        <w:pStyle w:val="Default"/>
        <w:ind w:left="1416" w:hanging="1274"/>
        <w:jc w:val="center"/>
        <w:rPr>
          <w:rFonts w:asciiTheme="minorHAnsi" w:hAnsiTheme="minorHAnsi" w:cs="Times New Roman"/>
          <w:color w:val="auto"/>
          <w:sz w:val="16"/>
          <w:szCs w:val="16"/>
        </w:rPr>
      </w:pPr>
    </w:p>
    <w:p w:rsidR="00AF677C" w:rsidRPr="004D4F2D" w:rsidRDefault="00AF677C" w:rsidP="00AF677C">
      <w:pPr>
        <w:rPr>
          <w:rFonts w:asciiTheme="minorHAnsi" w:hAnsiTheme="minorHAnsi"/>
          <w:sz w:val="22"/>
          <w:szCs w:val="22"/>
        </w:rPr>
      </w:pPr>
      <w:r w:rsidRPr="004D4F2D">
        <w:rPr>
          <w:rFonts w:asciiTheme="minorHAnsi" w:hAnsiTheme="minorHAnsi"/>
          <w:bCs/>
        </w:rPr>
        <w:t xml:space="preserve">     </w:t>
      </w:r>
      <w:r w:rsidRPr="004D4F2D">
        <w:rPr>
          <w:rFonts w:asciiTheme="minorHAnsi" w:hAnsiTheme="minorHAnsi"/>
          <w:bCs/>
          <w:sz w:val="22"/>
          <w:szCs w:val="22"/>
        </w:rPr>
        <w:t>Alla S.V. di essere ammesso/a alla procedura di selezione</w:t>
      </w:r>
      <w:r w:rsidRPr="004D4F2D">
        <w:rPr>
          <w:rFonts w:asciiTheme="minorHAnsi" w:hAnsiTheme="minorHAnsi"/>
          <w:sz w:val="22"/>
          <w:szCs w:val="22"/>
        </w:rPr>
        <w:t>, per i  moduli previsti dal Piano Integrato d’Istituto</w:t>
      </w:r>
      <w:r w:rsidR="004D4F2D" w:rsidRPr="004D4F2D">
        <w:rPr>
          <w:rFonts w:asciiTheme="minorHAnsi" w:hAnsiTheme="minorHAnsi"/>
          <w:sz w:val="22"/>
          <w:szCs w:val="22"/>
        </w:rPr>
        <w:t xml:space="preserve"> </w:t>
      </w:r>
      <w:r w:rsidRPr="004D4F2D">
        <w:rPr>
          <w:rFonts w:asciiTheme="minorHAnsi" w:hAnsiTheme="minorHAnsi"/>
          <w:sz w:val="22"/>
          <w:szCs w:val="22"/>
        </w:rPr>
        <w:t>”</w:t>
      </w:r>
      <w:r w:rsidR="005B0D1B">
        <w:rPr>
          <w:rFonts w:asciiTheme="minorHAnsi" w:hAnsiTheme="minorHAnsi"/>
          <w:b/>
          <w:sz w:val="22"/>
          <w:szCs w:val="22"/>
        </w:rPr>
        <w:t>CITTADINI ATTIVI DEL MODO GLOBALE</w:t>
      </w:r>
      <w:r w:rsidRPr="004D4F2D">
        <w:rPr>
          <w:rFonts w:asciiTheme="minorHAnsi" w:hAnsiTheme="minorHAnsi"/>
          <w:sz w:val="22"/>
          <w:szCs w:val="22"/>
        </w:rPr>
        <w:t xml:space="preserve">”,  annualità 2018/19, per l’attribuzione dell’incarico in qualità di: </w:t>
      </w:r>
    </w:p>
    <w:p w:rsidR="00AF677C" w:rsidRPr="004D4F2D" w:rsidRDefault="00AF677C" w:rsidP="00AF677C">
      <w:pPr>
        <w:rPr>
          <w:rFonts w:asciiTheme="minorHAnsi" w:hAnsiTheme="minorHAnsi"/>
        </w:rPr>
      </w:pPr>
    </w:p>
    <w:p w:rsidR="00AF677C" w:rsidRPr="00A56CDA" w:rsidRDefault="00AF677C" w:rsidP="00AF677C">
      <w:pPr>
        <w:numPr>
          <w:ilvl w:val="0"/>
          <w:numId w:val="16"/>
        </w:numPr>
        <w:suppressAutoHyphens/>
        <w:spacing w:line="360" w:lineRule="auto"/>
        <w:ind w:left="357" w:hanging="357"/>
        <w:jc w:val="both"/>
        <w:rPr>
          <w:b/>
          <w:i/>
          <w:iCs/>
          <w:sz w:val="22"/>
          <w:szCs w:val="22"/>
        </w:rPr>
      </w:pPr>
      <w:r w:rsidRPr="00A56CDA">
        <w:rPr>
          <w:b/>
          <w:i/>
          <w:iCs/>
        </w:rPr>
        <w:t xml:space="preserve">Referente per </w:t>
      </w:r>
      <w:smartTag w:uri="urn:schemas-microsoft-com:office:smarttags" w:element="PersonName">
        <w:smartTagPr>
          <w:attr w:name="ProductID" w:val="LA VALUTAZIONE"/>
        </w:smartTagPr>
        <w:r w:rsidRPr="00A56CDA">
          <w:rPr>
            <w:b/>
            <w:i/>
            <w:iCs/>
          </w:rPr>
          <w:t>la Valutazione</w:t>
        </w:r>
      </w:smartTag>
      <w:r w:rsidRPr="00A56CDA">
        <w:rPr>
          <w:b/>
        </w:rPr>
        <w:t xml:space="preserve"> </w:t>
      </w:r>
    </w:p>
    <w:p w:rsidR="00AF677C" w:rsidRPr="00B063A1" w:rsidRDefault="00AF677C" w:rsidP="00AF677C">
      <w:pPr>
        <w:pStyle w:val="Corpodeltesto21"/>
        <w:numPr>
          <w:ilvl w:val="0"/>
          <w:numId w:val="16"/>
        </w:numPr>
        <w:ind w:left="357" w:hanging="357"/>
        <w:rPr>
          <w:b w:val="0"/>
          <w:bCs w:val="0"/>
          <w:i/>
          <w:iCs/>
          <w:sz w:val="22"/>
          <w:szCs w:val="22"/>
        </w:rPr>
      </w:pPr>
      <w:r>
        <w:rPr>
          <w:bCs w:val="0"/>
          <w:i/>
          <w:iCs/>
          <w:sz w:val="22"/>
          <w:szCs w:val="22"/>
        </w:rPr>
        <w:t>Supporto al Coordinamento</w:t>
      </w:r>
    </w:p>
    <w:p w:rsidR="00B063A1" w:rsidRDefault="00B063A1" w:rsidP="005B0D1B">
      <w:pPr>
        <w:pStyle w:val="Corpodeltesto21"/>
        <w:ind w:left="357"/>
        <w:rPr>
          <w:b w:val="0"/>
          <w:bCs w:val="0"/>
          <w:i/>
          <w:iCs/>
          <w:sz w:val="22"/>
          <w:szCs w:val="22"/>
        </w:rPr>
      </w:pPr>
    </w:p>
    <w:p w:rsidR="005B0D1B" w:rsidRDefault="005B0D1B" w:rsidP="005B0D1B">
      <w:pPr>
        <w:pStyle w:val="Corpodeltesto21"/>
        <w:ind w:left="357"/>
        <w:rPr>
          <w:b w:val="0"/>
          <w:bCs w:val="0"/>
          <w:i/>
          <w:iCs/>
          <w:sz w:val="22"/>
          <w:szCs w:val="22"/>
        </w:rPr>
      </w:pPr>
    </w:p>
    <w:p w:rsidR="005B0D1B" w:rsidRDefault="005B0D1B" w:rsidP="005B0D1B">
      <w:pPr>
        <w:pStyle w:val="Corpodeltesto21"/>
        <w:ind w:left="357"/>
        <w:rPr>
          <w:b w:val="0"/>
          <w:bCs w:val="0"/>
          <w:i/>
          <w:iCs/>
          <w:sz w:val="22"/>
          <w:szCs w:val="22"/>
        </w:rPr>
      </w:pPr>
    </w:p>
    <w:tbl>
      <w:tblPr>
        <w:tblW w:w="9273" w:type="dxa"/>
        <w:jc w:val="center"/>
        <w:tblInd w:w="123" w:type="dxa"/>
        <w:tblLayout w:type="fixed"/>
        <w:tblCellMar>
          <w:left w:w="0" w:type="dxa"/>
          <w:right w:w="0" w:type="dxa"/>
        </w:tblCellMar>
        <w:tblLook w:val="01E0"/>
      </w:tblPr>
      <w:tblGrid>
        <w:gridCol w:w="1502"/>
        <w:gridCol w:w="3703"/>
        <w:gridCol w:w="2082"/>
        <w:gridCol w:w="1320"/>
        <w:gridCol w:w="666"/>
      </w:tblGrid>
      <w:tr w:rsidR="004822AA" w:rsidRPr="002C578D" w:rsidTr="004822AA">
        <w:trPr>
          <w:trHeight w:hRule="exact" w:val="821"/>
          <w:jc w:val="center"/>
        </w:trPr>
        <w:tc>
          <w:tcPr>
            <w:tcW w:w="1502" w:type="dxa"/>
            <w:tcBorders>
              <w:top w:val="single" w:sz="6" w:space="0" w:color="000000"/>
              <w:left w:val="single" w:sz="6" w:space="0" w:color="000000"/>
              <w:bottom w:val="single" w:sz="5" w:space="0" w:color="000000"/>
              <w:right w:val="single" w:sz="6" w:space="0" w:color="000000"/>
            </w:tcBorders>
            <w:shd w:val="clear" w:color="auto" w:fill="8DB3E1"/>
          </w:tcPr>
          <w:p w:rsidR="004822AA" w:rsidRPr="002F7CED" w:rsidRDefault="004822AA" w:rsidP="00937EBC">
            <w:pPr>
              <w:widowControl w:val="0"/>
              <w:jc w:val="center"/>
              <w:rPr>
                <w:rFonts w:asciiTheme="minorHAnsi" w:hAnsiTheme="minorHAnsi" w:cstheme="minorHAnsi"/>
                <w:noProof/>
                <w:sz w:val="20"/>
                <w:szCs w:val="20"/>
                <w:lang w:val="en-US" w:eastAsia="en-US"/>
              </w:rPr>
            </w:pPr>
            <w:r w:rsidRPr="002F7CED">
              <w:rPr>
                <w:rFonts w:asciiTheme="minorHAnsi" w:hAnsiTheme="minorHAnsi" w:cstheme="minorHAnsi"/>
                <w:b/>
                <w:noProof/>
                <w:sz w:val="20"/>
                <w:szCs w:val="20"/>
                <w:lang w:val="en-US" w:eastAsia="en-US"/>
              </w:rPr>
              <w:lastRenderedPageBreak/>
              <w:t>Codice identificativo progetto</w:t>
            </w:r>
          </w:p>
        </w:tc>
        <w:tc>
          <w:tcPr>
            <w:tcW w:w="3703" w:type="dxa"/>
            <w:tcBorders>
              <w:top w:val="single" w:sz="6" w:space="0" w:color="000000"/>
              <w:left w:val="single" w:sz="6" w:space="0" w:color="000000"/>
              <w:bottom w:val="single" w:sz="5" w:space="0" w:color="000000"/>
              <w:right w:val="single" w:sz="6" w:space="0" w:color="000000"/>
            </w:tcBorders>
            <w:shd w:val="clear" w:color="auto" w:fill="8DB3E1"/>
          </w:tcPr>
          <w:p w:rsidR="004822AA" w:rsidRPr="002F7CED" w:rsidRDefault="004822AA" w:rsidP="00937EBC">
            <w:pPr>
              <w:widowControl w:val="0"/>
              <w:jc w:val="center"/>
              <w:rPr>
                <w:rFonts w:asciiTheme="minorHAnsi" w:hAnsiTheme="minorHAnsi" w:cstheme="minorHAnsi"/>
                <w:noProof/>
                <w:sz w:val="20"/>
                <w:szCs w:val="20"/>
                <w:lang w:val="en-US" w:eastAsia="en-US"/>
              </w:rPr>
            </w:pPr>
            <w:r w:rsidRPr="002F7CED">
              <w:rPr>
                <w:rFonts w:asciiTheme="minorHAnsi" w:hAnsiTheme="minorHAnsi" w:cstheme="minorHAnsi"/>
                <w:b/>
                <w:noProof/>
                <w:sz w:val="20"/>
                <w:szCs w:val="20"/>
                <w:lang w:val="en-US" w:eastAsia="en-US"/>
              </w:rPr>
              <w:t>Titolo modulo</w:t>
            </w:r>
          </w:p>
        </w:tc>
        <w:tc>
          <w:tcPr>
            <w:tcW w:w="2082" w:type="dxa"/>
            <w:tcBorders>
              <w:top w:val="single" w:sz="6" w:space="0" w:color="000000"/>
              <w:left w:val="single" w:sz="6" w:space="0" w:color="000000"/>
              <w:bottom w:val="single" w:sz="5" w:space="0" w:color="000000"/>
              <w:right w:val="single" w:sz="6" w:space="0" w:color="000000"/>
            </w:tcBorders>
            <w:shd w:val="clear" w:color="auto" w:fill="8DB3E1"/>
          </w:tcPr>
          <w:p w:rsidR="004822AA" w:rsidRPr="002F7CED" w:rsidRDefault="004822AA" w:rsidP="00937EBC">
            <w:pPr>
              <w:widowControl w:val="0"/>
              <w:jc w:val="center"/>
              <w:rPr>
                <w:rFonts w:asciiTheme="minorHAnsi" w:hAnsiTheme="minorHAnsi" w:cstheme="minorHAnsi"/>
                <w:noProof/>
                <w:sz w:val="20"/>
                <w:szCs w:val="20"/>
                <w:lang w:val="en-US" w:eastAsia="en-US"/>
              </w:rPr>
            </w:pPr>
            <w:r w:rsidRPr="002F7CED">
              <w:rPr>
                <w:rFonts w:asciiTheme="minorHAnsi" w:hAnsiTheme="minorHAnsi" w:cstheme="minorHAnsi"/>
                <w:b/>
                <w:noProof/>
                <w:sz w:val="20"/>
                <w:szCs w:val="20"/>
                <w:lang w:val="en-US" w:eastAsia="en-US"/>
              </w:rPr>
              <w:t>Tipologia di modulo</w:t>
            </w:r>
          </w:p>
        </w:tc>
        <w:tc>
          <w:tcPr>
            <w:tcW w:w="1320" w:type="dxa"/>
            <w:tcBorders>
              <w:top w:val="single" w:sz="6" w:space="0" w:color="000000"/>
              <w:left w:val="single" w:sz="6" w:space="0" w:color="000000"/>
              <w:bottom w:val="single" w:sz="5" w:space="0" w:color="000000"/>
              <w:right w:val="single" w:sz="6" w:space="0" w:color="000000"/>
            </w:tcBorders>
            <w:shd w:val="clear" w:color="auto" w:fill="8DB3E1"/>
          </w:tcPr>
          <w:p w:rsidR="004822AA" w:rsidRPr="002F7CED" w:rsidRDefault="004822AA" w:rsidP="00937EBC">
            <w:pPr>
              <w:widowControl w:val="0"/>
              <w:jc w:val="center"/>
              <w:rPr>
                <w:rFonts w:asciiTheme="minorHAnsi" w:eastAsia="Arial" w:hAnsiTheme="minorHAnsi" w:cstheme="minorHAnsi"/>
                <w:b/>
                <w:noProof/>
                <w:sz w:val="20"/>
                <w:szCs w:val="20"/>
                <w:lang w:val="en-US" w:eastAsia="en-US"/>
              </w:rPr>
            </w:pPr>
            <w:r w:rsidRPr="002F7CED">
              <w:rPr>
                <w:rFonts w:asciiTheme="minorHAnsi" w:eastAsia="Arial" w:hAnsiTheme="minorHAnsi" w:cstheme="minorHAnsi"/>
                <w:b/>
                <w:noProof/>
                <w:sz w:val="20"/>
                <w:szCs w:val="20"/>
                <w:lang w:val="en-US" w:eastAsia="en-US"/>
              </w:rPr>
              <w:t>Ordine di scuola</w:t>
            </w:r>
          </w:p>
        </w:tc>
        <w:tc>
          <w:tcPr>
            <w:tcW w:w="666" w:type="dxa"/>
            <w:tcBorders>
              <w:top w:val="single" w:sz="6" w:space="0" w:color="000000"/>
              <w:left w:val="single" w:sz="6" w:space="0" w:color="000000"/>
              <w:bottom w:val="single" w:sz="5" w:space="0" w:color="000000"/>
              <w:right w:val="single" w:sz="6" w:space="0" w:color="000000"/>
            </w:tcBorders>
            <w:shd w:val="clear" w:color="auto" w:fill="8DB3E1"/>
          </w:tcPr>
          <w:p w:rsidR="004822AA" w:rsidRPr="002F7CED" w:rsidRDefault="004822AA" w:rsidP="00937EBC">
            <w:pPr>
              <w:widowControl w:val="0"/>
              <w:jc w:val="center"/>
              <w:rPr>
                <w:rFonts w:asciiTheme="minorHAnsi" w:eastAsia="Arial" w:hAnsiTheme="minorHAnsi" w:cstheme="minorHAnsi"/>
                <w:b/>
                <w:noProof/>
                <w:sz w:val="20"/>
                <w:szCs w:val="20"/>
                <w:lang w:val="en-US" w:eastAsia="en-US"/>
              </w:rPr>
            </w:pPr>
            <w:r w:rsidRPr="002F7CED">
              <w:rPr>
                <w:rFonts w:asciiTheme="minorHAnsi" w:eastAsia="Arial" w:hAnsiTheme="minorHAnsi" w:cstheme="minorHAnsi"/>
                <w:b/>
                <w:noProof/>
                <w:sz w:val="20"/>
                <w:szCs w:val="20"/>
                <w:lang w:val="en-US" w:eastAsia="en-US"/>
              </w:rPr>
              <w:t>n.ore</w:t>
            </w:r>
          </w:p>
        </w:tc>
      </w:tr>
      <w:tr w:rsidR="004822AA" w:rsidRPr="002C578D" w:rsidTr="004822AA">
        <w:trPr>
          <w:trHeight w:hRule="exact" w:val="443"/>
          <w:jc w:val="center"/>
        </w:trPr>
        <w:tc>
          <w:tcPr>
            <w:tcW w:w="1502" w:type="dxa"/>
            <w:vMerge w:val="restart"/>
            <w:tcBorders>
              <w:top w:val="single" w:sz="5" w:space="0" w:color="000000"/>
              <w:left w:val="single" w:sz="6" w:space="0" w:color="000000"/>
              <w:right w:val="single" w:sz="6" w:space="0" w:color="000000"/>
            </w:tcBorders>
            <w:shd w:val="clear" w:color="auto" w:fill="auto"/>
          </w:tcPr>
          <w:p w:rsidR="004822AA" w:rsidRPr="009023BB" w:rsidRDefault="004822AA" w:rsidP="00937EBC">
            <w:pPr>
              <w:autoSpaceDE w:val="0"/>
              <w:autoSpaceDN w:val="0"/>
              <w:adjustRightInd w:val="0"/>
              <w:rPr>
                <w:rFonts w:asciiTheme="minorHAnsi" w:hAnsiTheme="minorHAnsi" w:cstheme="minorHAnsi"/>
                <w:b/>
                <w:sz w:val="18"/>
                <w:szCs w:val="18"/>
              </w:rPr>
            </w:pPr>
            <w:r>
              <w:rPr>
                <w:rFonts w:ascii="Calibri" w:hAnsi="Calibri" w:cs="Calibri"/>
                <w:b/>
                <w:sz w:val="20"/>
                <w:szCs w:val="20"/>
              </w:rPr>
              <w:t>10.2.5A-FSEPON-SI-2018-654</w:t>
            </w:r>
          </w:p>
        </w:tc>
        <w:tc>
          <w:tcPr>
            <w:tcW w:w="3703" w:type="dxa"/>
            <w:tcBorders>
              <w:top w:val="single" w:sz="5" w:space="0" w:color="000000"/>
              <w:left w:val="single" w:sz="6" w:space="0" w:color="000000"/>
              <w:bottom w:val="single" w:sz="5"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Pr>
                <w:rFonts w:ascii="Calibri" w:hAnsi="Calibri" w:cs="Calibri"/>
                <w:sz w:val="20"/>
                <w:szCs w:val="20"/>
              </w:rPr>
              <w:t>L’ATLANTE DEI GIOCHI</w:t>
            </w:r>
          </w:p>
        </w:tc>
        <w:tc>
          <w:tcPr>
            <w:tcW w:w="2082" w:type="dxa"/>
            <w:tcBorders>
              <w:top w:val="single" w:sz="5" w:space="0" w:color="000000"/>
              <w:left w:val="single" w:sz="6" w:space="0" w:color="000000"/>
              <w:bottom w:val="single" w:sz="5" w:space="0" w:color="000000"/>
              <w:right w:val="single" w:sz="6" w:space="0" w:color="000000"/>
            </w:tcBorders>
            <w:shd w:val="clear" w:color="auto" w:fill="auto"/>
          </w:tcPr>
          <w:p w:rsidR="004822AA" w:rsidRPr="009023BB" w:rsidRDefault="004822AA" w:rsidP="00937EBC">
            <w:pPr>
              <w:widowControl w:val="0"/>
              <w:rPr>
                <w:rFonts w:asciiTheme="minorHAnsi" w:hAnsiTheme="minorHAnsi" w:cstheme="minorHAnsi"/>
                <w:noProof/>
                <w:sz w:val="18"/>
                <w:szCs w:val="18"/>
                <w:lang w:eastAsia="en-US"/>
              </w:rPr>
            </w:pPr>
            <w:r>
              <w:rPr>
                <w:rFonts w:asciiTheme="minorHAnsi" w:hAnsiTheme="minorHAnsi" w:cstheme="minorHAnsi"/>
                <w:sz w:val="18"/>
                <w:szCs w:val="18"/>
              </w:rPr>
              <w:t>Ed. alimentare,cibo e territorio</w:t>
            </w:r>
          </w:p>
          <w:p w:rsidR="004822AA" w:rsidRPr="009023BB" w:rsidRDefault="004822AA" w:rsidP="00937EBC">
            <w:pPr>
              <w:widowControl w:val="0"/>
              <w:rPr>
                <w:rFonts w:asciiTheme="minorHAnsi" w:hAnsiTheme="minorHAnsi" w:cstheme="minorHAnsi"/>
                <w:noProof/>
                <w:sz w:val="18"/>
                <w:szCs w:val="18"/>
                <w:lang w:eastAsia="en-US"/>
              </w:rPr>
            </w:pPr>
          </w:p>
          <w:p w:rsidR="004822AA" w:rsidRPr="009023BB" w:rsidRDefault="004822AA" w:rsidP="00937EBC">
            <w:pPr>
              <w:widowControl w:val="0"/>
              <w:rPr>
                <w:rFonts w:asciiTheme="minorHAnsi" w:hAnsiTheme="minorHAnsi" w:cstheme="minorHAnsi"/>
                <w:noProof/>
                <w:sz w:val="18"/>
                <w:szCs w:val="18"/>
                <w:lang w:eastAsia="en-US"/>
              </w:rPr>
            </w:pPr>
            <w:r w:rsidRPr="009023BB">
              <w:rPr>
                <w:rFonts w:asciiTheme="minorHAnsi" w:hAnsiTheme="minorHAnsi" w:cstheme="minorHAnsi"/>
                <w:noProof/>
                <w:sz w:val="18"/>
                <w:szCs w:val="18"/>
                <w:lang w:eastAsia="en-US"/>
              </w:rPr>
              <w:t>motoria; sport; gioco didattico</w:t>
            </w:r>
          </w:p>
        </w:tc>
        <w:tc>
          <w:tcPr>
            <w:tcW w:w="1320" w:type="dxa"/>
            <w:tcBorders>
              <w:top w:val="single" w:sz="5" w:space="0" w:color="000000"/>
              <w:left w:val="single" w:sz="6" w:space="0" w:color="000000"/>
              <w:bottom w:val="single" w:sz="5" w:space="0" w:color="000000"/>
              <w:right w:val="single" w:sz="6" w:space="0" w:color="000000"/>
            </w:tcBorders>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Primaria</w:t>
            </w:r>
          </w:p>
        </w:tc>
        <w:tc>
          <w:tcPr>
            <w:tcW w:w="666"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30</w:t>
            </w:r>
          </w:p>
        </w:tc>
      </w:tr>
      <w:tr w:rsidR="004822AA" w:rsidRPr="002C578D" w:rsidTr="004822AA">
        <w:trPr>
          <w:trHeight w:hRule="exact" w:val="407"/>
          <w:jc w:val="center"/>
        </w:trPr>
        <w:tc>
          <w:tcPr>
            <w:tcW w:w="1502" w:type="dxa"/>
            <w:vMerge/>
            <w:tcBorders>
              <w:left w:val="single" w:sz="6" w:space="0" w:color="000000"/>
              <w:right w:val="single" w:sz="6" w:space="0" w:color="000000"/>
            </w:tcBorders>
            <w:shd w:val="clear" w:color="auto" w:fill="auto"/>
          </w:tcPr>
          <w:p w:rsidR="004822AA" w:rsidRPr="00FA0B48" w:rsidRDefault="004822AA" w:rsidP="00937EBC">
            <w:pPr>
              <w:widowControl w:val="0"/>
              <w:rPr>
                <w:rFonts w:asciiTheme="minorHAnsi" w:hAnsiTheme="minorHAnsi" w:cstheme="minorHAnsi"/>
                <w:noProof/>
                <w:sz w:val="18"/>
                <w:szCs w:val="18"/>
                <w:lang w:eastAsia="en-US"/>
              </w:rPr>
            </w:pPr>
          </w:p>
        </w:tc>
        <w:tc>
          <w:tcPr>
            <w:tcW w:w="3703" w:type="dxa"/>
            <w:tcBorders>
              <w:top w:val="single" w:sz="5" w:space="0" w:color="000000"/>
              <w:left w:val="single" w:sz="6" w:space="0" w:color="000000"/>
              <w:bottom w:val="single" w:sz="5"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sidRPr="00100077">
              <w:rPr>
                <w:rFonts w:ascii="Calibri" w:hAnsi="Calibri" w:cs="Calibri"/>
                <w:sz w:val="20"/>
                <w:szCs w:val="20"/>
              </w:rPr>
              <w:t>L’ATLANTE DEI GIOCHI</w:t>
            </w:r>
            <w:r>
              <w:rPr>
                <w:rFonts w:ascii="Calibri" w:hAnsi="Calibri" w:cs="Calibri"/>
                <w:sz w:val="20"/>
                <w:szCs w:val="20"/>
              </w:rPr>
              <w:t xml:space="preserve"> - BIS</w:t>
            </w:r>
          </w:p>
        </w:tc>
        <w:tc>
          <w:tcPr>
            <w:tcW w:w="2082" w:type="dxa"/>
            <w:tcBorders>
              <w:top w:val="single" w:sz="5" w:space="0" w:color="000000"/>
              <w:left w:val="single" w:sz="6" w:space="0" w:color="000000"/>
              <w:bottom w:val="single" w:sz="5" w:space="0" w:color="000000"/>
              <w:right w:val="single" w:sz="6" w:space="0" w:color="000000"/>
            </w:tcBorders>
            <w:shd w:val="clear" w:color="auto" w:fill="auto"/>
          </w:tcPr>
          <w:p w:rsidR="004822AA" w:rsidRPr="009023BB" w:rsidRDefault="004822AA" w:rsidP="00937EBC">
            <w:pPr>
              <w:widowControl w:val="0"/>
              <w:rPr>
                <w:rFonts w:asciiTheme="minorHAnsi" w:hAnsiTheme="minorHAnsi" w:cstheme="minorHAnsi"/>
                <w:noProof/>
                <w:sz w:val="18"/>
                <w:szCs w:val="18"/>
                <w:lang w:eastAsia="en-US"/>
              </w:rPr>
            </w:pPr>
            <w:r>
              <w:rPr>
                <w:rFonts w:asciiTheme="minorHAnsi" w:hAnsiTheme="minorHAnsi" w:cstheme="minorHAnsi"/>
                <w:sz w:val="18"/>
                <w:szCs w:val="18"/>
              </w:rPr>
              <w:t>Ed. alimentare,cibo e territorio</w:t>
            </w:r>
          </w:p>
          <w:p w:rsidR="004822AA" w:rsidRPr="009023BB" w:rsidRDefault="004822AA" w:rsidP="00937EBC">
            <w:pPr>
              <w:widowControl w:val="0"/>
              <w:rPr>
                <w:rFonts w:asciiTheme="minorHAnsi" w:hAnsiTheme="minorHAnsi" w:cstheme="minorHAnsi"/>
                <w:noProof/>
                <w:sz w:val="18"/>
                <w:szCs w:val="18"/>
                <w:lang w:eastAsia="en-US"/>
              </w:rPr>
            </w:pPr>
          </w:p>
          <w:p w:rsidR="004822AA" w:rsidRPr="009023BB" w:rsidRDefault="004822AA" w:rsidP="00937EBC">
            <w:pPr>
              <w:widowControl w:val="0"/>
              <w:rPr>
                <w:rFonts w:asciiTheme="minorHAnsi" w:hAnsiTheme="minorHAnsi" w:cstheme="minorHAnsi"/>
                <w:noProof/>
                <w:sz w:val="18"/>
                <w:szCs w:val="18"/>
                <w:lang w:eastAsia="en-US"/>
              </w:rPr>
            </w:pPr>
            <w:r w:rsidRPr="009023BB">
              <w:rPr>
                <w:rFonts w:asciiTheme="minorHAnsi" w:hAnsiTheme="minorHAnsi" w:cstheme="minorHAnsi"/>
                <w:noProof/>
                <w:sz w:val="18"/>
                <w:szCs w:val="18"/>
                <w:lang w:eastAsia="en-US"/>
              </w:rPr>
              <w:t>motoria; sport; gioco didattico</w:t>
            </w:r>
          </w:p>
        </w:tc>
        <w:tc>
          <w:tcPr>
            <w:tcW w:w="1320" w:type="dxa"/>
            <w:tcBorders>
              <w:top w:val="single" w:sz="5" w:space="0" w:color="000000"/>
              <w:left w:val="single" w:sz="6" w:space="0" w:color="000000"/>
              <w:bottom w:val="single" w:sz="5" w:space="0" w:color="000000"/>
              <w:right w:val="single" w:sz="6" w:space="0" w:color="000000"/>
            </w:tcBorders>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Primaria</w:t>
            </w:r>
          </w:p>
        </w:tc>
        <w:tc>
          <w:tcPr>
            <w:tcW w:w="666"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30</w:t>
            </w:r>
          </w:p>
        </w:tc>
      </w:tr>
      <w:tr w:rsidR="004822AA" w:rsidRPr="002C578D" w:rsidTr="004822AA">
        <w:trPr>
          <w:trHeight w:hRule="exact" w:val="291"/>
          <w:jc w:val="center"/>
        </w:trPr>
        <w:tc>
          <w:tcPr>
            <w:tcW w:w="1502" w:type="dxa"/>
            <w:vMerge/>
            <w:tcBorders>
              <w:left w:val="single" w:sz="6" w:space="0" w:color="000000"/>
              <w:right w:val="single" w:sz="6" w:space="0" w:color="000000"/>
            </w:tcBorders>
            <w:shd w:val="clear" w:color="auto" w:fill="auto"/>
          </w:tcPr>
          <w:p w:rsidR="004822AA" w:rsidRPr="00FA0B48" w:rsidRDefault="004822AA" w:rsidP="00937EBC">
            <w:pPr>
              <w:widowControl w:val="0"/>
              <w:rPr>
                <w:rFonts w:asciiTheme="minorHAnsi" w:hAnsiTheme="minorHAnsi" w:cstheme="minorHAnsi"/>
                <w:noProof/>
                <w:sz w:val="18"/>
                <w:szCs w:val="18"/>
                <w:lang w:eastAsia="en-US"/>
              </w:rPr>
            </w:pPr>
          </w:p>
        </w:tc>
        <w:tc>
          <w:tcPr>
            <w:tcW w:w="3703" w:type="dxa"/>
            <w:tcBorders>
              <w:top w:val="single" w:sz="5" w:space="0" w:color="000000"/>
              <w:left w:val="single" w:sz="6" w:space="0" w:color="000000"/>
              <w:bottom w:val="single" w:sz="5"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Pr>
                <w:rFonts w:ascii="Calibri" w:hAnsi="Calibri" w:cs="Calibri"/>
                <w:sz w:val="20"/>
                <w:szCs w:val="20"/>
              </w:rPr>
              <w:t>GIARDINIERI DEL MARE</w:t>
            </w:r>
          </w:p>
        </w:tc>
        <w:tc>
          <w:tcPr>
            <w:tcW w:w="2082"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hAnsiTheme="minorHAnsi" w:cstheme="minorHAnsi"/>
                <w:noProof/>
                <w:sz w:val="18"/>
                <w:szCs w:val="18"/>
                <w:lang w:eastAsia="en-US"/>
              </w:rPr>
            </w:pPr>
            <w:r>
              <w:rPr>
                <w:rFonts w:asciiTheme="minorHAnsi" w:hAnsiTheme="minorHAnsi" w:cstheme="minorHAnsi"/>
                <w:sz w:val="18"/>
                <w:szCs w:val="18"/>
              </w:rPr>
              <w:t>Ed. ambientale</w:t>
            </w:r>
          </w:p>
        </w:tc>
        <w:tc>
          <w:tcPr>
            <w:tcW w:w="1320" w:type="dxa"/>
            <w:tcBorders>
              <w:top w:val="single" w:sz="5" w:space="0" w:color="000000"/>
              <w:left w:val="single" w:sz="6" w:space="0" w:color="000000"/>
              <w:bottom w:val="single" w:sz="5" w:space="0" w:color="000000"/>
              <w:right w:val="single" w:sz="6" w:space="0" w:color="000000"/>
            </w:tcBorders>
          </w:tcPr>
          <w:p w:rsidR="004822AA" w:rsidRPr="00FA0B48" w:rsidRDefault="004822AA" w:rsidP="00937EBC">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eastAsia="en-US"/>
              </w:rPr>
              <w:t>Primaria</w:t>
            </w:r>
          </w:p>
        </w:tc>
        <w:tc>
          <w:tcPr>
            <w:tcW w:w="666"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30</w:t>
            </w:r>
          </w:p>
        </w:tc>
      </w:tr>
      <w:tr w:rsidR="004822AA" w:rsidRPr="002C578D" w:rsidTr="004822AA">
        <w:trPr>
          <w:trHeight w:hRule="exact" w:val="267"/>
          <w:jc w:val="center"/>
        </w:trPr>
        <w:tc>
          <w:tcPr>
            <w:tcW w:w="1502" w:type="dxa"/>
            <w:vMerge/>
            <w:tcBorders>
              <w:left w:val="single" w:sz="6" w:space="0" w:color="000000"/>
              <w:right w:val="single" w:sz="6" w:space="0" w:color="000000"/>
            </w:tcBorders>
            <w:shd w:val="clear" w:color="auto" w:fill="auto"/>
          </w:tcPr>
          <w:p w:rsidR="004822AA" w:rsidRPr="009023BB" w:rsidRDefault="004822AA" w:rsidP="00937EBC">
            <w:pPr>
              <w:widowControl w:val="0"/>
              <w:rPr>
                <w:rFonts w:asciiTheme="minorHAnsi" w:hAnsiTheme="minorHAnsi" w:cstheme="minorHAnsi"/>
                <w:noProof/>
                <w:sz w:val="18"/>
                <w:szCs w:val="18"/>
                <w:lang w:eastAsia="en-US"/>
              </w:rPr>
            </w:pPr>
          </w:p>
        </w:tc>
        <w:tc>
          <w:tcPr>
            <w:tcW w:w="3703" w:type="dxa"/>
            <w:tcBorders>
              <w:top w:val="single" w:sz="5" w:space="0" w:color="000000"/>
              <w:left w:val="single" w:sz="6" w:space="0" w:color="000000"/>
              <w:bottom w:val="single" w:sz="5"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Pr>
                <w:rFonts w:ascii="Calibri" w:hAnsi="Calibri" w:cs="Calibri"/>
                <w:sz w:val="20"/>
                <w:szCs w:val="20"/>
              </w:rPr>
              <w:t>GIARDINIERI DEL MARE - BIS</w:t>
            </w:r>
          </w:p>
        </w:tc>
        <w:tc>
          <w:tcPr>
            <w:tcW w:w="2082" w:type="dxa"/>
            <w:tcBorders>
              <w:top w:val="single" w:sz="5" w:space="0" w:color="000000"/>
              <w:left w:val="single" w:sz="6" w:space="0" w:color="000000"/>
              <w:bottom w:val="single" w:sz="5" w:space="0" w:color="000000"/>
              <w:right w:val="single" w:sz="6" w:space="0" w:color="000000"/>
            </w:tcBorders>
            <w:shd w:val="clear" w:color="auto" w:fill="auto"/>
          </w:tcPr>
          <w:p w:rsidR="004822AA" w:rsidRPr="009023BB" w:rsidRDefault="004822AA" w:rsidP="00937EBC">
            <w:pPr>
              <w:spacing w:line="0" w:lineRule="atLeast"/>
              <w:jc w:val="both"/>
              <w:rPr>
                <w:rFonts w:asciiTheme="minorHAnsi" w:eastAsia="Arial" w:hAnsiTheme="minorHAnsi" w:cstheme="minorHAnsi"/>
                <w:sz w:val="18"/>
                <w:szCs w:val="18"/>
              </w:rPr>
            </w:pPr>
            <w:r>
              <w:rPr>
                <w:rFonts w:asciiTheme="minorHAnsi" w:hAnsiTheme="minorHAnsi" w:cstheme="minorHAnsi"/>
                <w:bCs/>
                <w:sz w:val="18"/>
                <w:szCs w:val="18"/>
              </w:rPr>
              <w:t>Ed. ambientale</w:t>
            </w:r>
            <w:r w:rsidRPr="009023BB">
              <w:rPr>
                <w:rFonts w:asciiTheme="minorHAnsi" w:hAnsiTheme="minorHAnsi" w:cstheme="minorHAnsi"/>
                <w:bCs/>
                <w:sz w:val="18"/>
                <w:szCs w:val="18"/>
              </w:rPr>
              <w:t xml:space="preserve"> </w:t>
            </w:r>
          </w:p>
        </w:tc>
        <w:tc>
          <w:tcPr>
            <w:tcW w:w="1320" w:type="dxa"/>
            <w:tcBorders>
              <w:top w:val="single" w:sz="5" w:space="0" w:color="000000"/>
              <w:left w:val="single" w:sz="6" w:space="0" w:color="000000"/>
              <w:bottom w:val="single" w:sz="5" w:space="0" w:color="000000"/>
              <w:right w:val="single" w:sz="6" w:space="0" w:color="000000"/>
            </w:tcBorders>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Secondaria</w:t>
            </w:r>
          </w:p>
        </w:tc>
        <w:tc>
          <w:tcPr>
            <w:tcW w:w="666"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eastAsia="Arial" w:hAnsiTheme="minorHAnsi" w:cstheme="minorHAnsi"/>
                <w:noProof/>
                <w:sz w:val="18"/>
                <w:szCs w:val="18"/>
                <w:lang w:eastAsia="en-US"/>
              </w:rPr>
            </w:pPr>
            <w:r w:rsidRPr="00FA0B48">
              <w:rPr>
                <w:rFonts w:asciiTheme="minorHAnsi" w:eastAsia="Arial" w:hAnsiTheme="minorHAnsi" w:cstheme="minorHAnsi"/>
                <w:noProof/>
                <w:sz w:val="18"/>
                <w:szCs w:val="18"/>
                <w:lang w:eastAsia="en-US"/>
              </w:rPr>
              <w:t>30</w:t>
            </w:r>
          </w:p>
        </w:tc>
      </w:tr>
      <w:tr w:rsidR="004822AA" w:rsidRPr="002C578D" w:rsidTr="004822AA">
        <w:trPr>
          <w:trHeight w:hRule="exact" w:val="732"/>
          <w:jc w:val="center"/>
        </w:trPr>
        <w:tc>
          <w:tcPr>
            <w:tcW w:w="1502" w:type="dxa"/>
            <w:vMerge/>
            <w:tcBorders>
              <w:left w:val="single" w:sz="6" w:space="0" w:color="000000"/>
              <w:right w:val="single" w:sz="6" w:space="0" w:color="000000"/>
            </w:tcBorders>
            <w:shd w:val="clear" w:color="auto" w:fill="auto"/>
          </w:tcPr>
          <w:p w:rsidR="004822AA" w:rsidRPr="00FA0B48" w:rsidRDefault="004822AA" w:rsidP="00937EBC">
            <w:pPr>
              <w:widowControl w:val="0"/>
              <w:rPr>
                <w:rFonts w:asciiTheme="minorHAnsi" w:hAnsiTheme="minorHAnsi" w:cstheme="minorHAnsi"/>
                <w:noProof/>
                <w:sz w:val="18"/>
                <w:szCs w:val="18"/>
                <w:lang w:eastAsia="en-US"/>
              </w:rPr>
            </w:pPr>
          </w:p>
        </w:tc>
        <w:tc>
          <w:tcPr>
            <w:tcW w:w="3703" w:type="dxa"/>
            <w:tcBorders>
              <w:top w:val="single" w:sz="5" w:space="0" w:color="000000"/>
              <w:left w:val="single" w:sz="6" w:space="0" w:color="000000"/>
              <w:bottom w:val="single" w:sz="5"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Pr>
                <w:rFonts w:ascii="Calibri" w:hAnsi="Calibri" w:cs="Calibri"/>
                <w:sz w:val="20"/>
                <w:szCs w:val="20"/>
              </w:rPr>
              <w:t>RIPRENDIAMOCI IL NOSTRO QUARTIERE</w:t>
            </w:r>
          </w:p>
        </w:tc>
        <w:tc>
          <w:tcPr>
            <w:tcW w:w="2082"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spacing w:line="0" w:lineRule="atLeast"/>
              <w:jc w:val="both"/>
              <w:rPr>
                <w:rFonts w:asciiTheme="minorHAnsi" w:eastAsia="Arial" w:hAnsiTheme="minorHAnsi" w:cstheme="minorHAnsi"/>
                <w:sz w:val="18"/>
                <w:szCs w:val="18"/>
              </w:rPr>
            </w:pPr>
            <w:r w:rsidRPr="00FA0B48">
              <w:rPr>
                <w:rFonts w:asciiTheme="minorHAnsi" w:hAnsiTheme="minorHAnsi"/>
                <w:sz w:val="18"/>
                <w:szCs w:val="18"/>
              </w:rPr>
              <w:t>Civismo, rispetto delle diversità e cittadinanza attiva</w:t>
            </w:r>
          </w:p>
        </w:tc>
        <w:tc>
          <w:tcPr>
            <w:tcW w:w="1320" w:type="dxa"/>
            <w:tcBorders>
              <w:top w:val="single" w:sz="5" w:space="0" w:color="000000"/>
              <w:left w:val="single" w:sz="6" w:space="0" w:color="000000"/>
              <w:bottom w:val="single" w:sz="5" w:space="0" w:color="000000"/>
              <w:right w:val="single" w:sz="6" w:space="0" w:color="000000"/>
            </w:tcBorders>
          </w:tcPr>
          <w:p w:rsidR="004822AA" w:rsidRPr="00FA0B48" w:rsidRDefault="004822AA" w:rsidP="00937EBC">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eastAsia="en-US"/>
              </w:rPr>
              <w:t>Primaria</w:t>
            </w:r>
          </w:p>
        </w:tc>
        <w:tc>
          <w:tcPr>
            <w:tcW w:w="666" w:type="dxa"/>
            <w:tcBorders>
              <w:top w:val="single" w:sz="5" w:space="0" w:color="000000"/>
              <w:left w:val="single" w:sz="6" w:space="0" w:color="000000"/>
              <w:bottom w:val="single" w:sz="5" w:space="0" w:color="000000"/>
              <w:right w:val="single" w:sz="6" w:space="0" w:color="000000"/>
            </w:tcBorders>
            <w:shd w:val="clear" w:color="auto" w:fill="auto"/>
          </w:tcPr>
          <w:p w:rsidR="004822AA" w:rsidRPr="00FA0B48" w:rsidRDefault="004822AA" w:rsidP="00937EBC">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eastAsia="en-US"/>
              </w:rPr>
              <w:t>30</w:t>
            </w:r>
          </w:p>
        </w:tc>
      </w:tr>
      <w:tr w:rsidR="004822AA" w:rsidRPr="002C578D" w:rsidTr="004822AA">
        <w:trPr>
          <w:trHeight w:hRule="exact" w:val="700"/>
          <w:jc w:val="center"/>
        </w:trPr>
        <w:tc>
          <w:tcPr>
            <w:tcW w:w="1502" w:type="dxa"/>
            <w:vMerge/>
            <w:tcBorders>
              <w:left w:val="single" w:sz="6" w:space="0" w:color="000000"/>
              <w:bottom w:val="single" w:sz="6" w:space="0" w:color="000000"/>
              <w:right w:val="single" w:sz="6" w:space="0" w:color="000000"/>
            </w:tcBorders>
            <w:shd w:val="clear" w:color="auto" w:fill="auto"/>
          </w:tcPr>
          <w:p w:rsidR="004822AA" w:rsidRPr="00FA0B48" w:rsidRDefault="004822AA" w:rsidP="00937EBC">
            <w:pPr>
              <w:widowControl w:val="0"/>
              <w:rPr>
                <w:rFonts w:asciiTheme="minorHAnsi" w:hAnsiTheme="minorHAnsi" w:cstheme="minorHAnsi"/>
                <w:noProof/>
                <w:sz w:val="18"/>
                <w:szCs w:val="18"/>
                <w:lang w:eastAsia="en-US"/>
              </w:rPr>
            </w:pPr>
          </w:p>
        </w:tc>
        <w:tc>
          <w:tcPr>
            <w:tcW w:w="3703" w:type="dxa"/>
            <w:tcBorders>
              <w:top w:val="single" w:sz="5" w:space="0" w:color="000000"/>
              <w:left w:val="single" w:sz="6" w:space="0" w:color="000000"/>
              <w:bottom w:val="single" w:sz="6" w:space="0" w:color="000000"/>
              <w:right w:val="single" w:sz="6" w:space="0" w:color="000000"/>
            </w:tcBorders>
            <w:shd w:val="clear" w:color="auto" w:fill="auto"/>
          </w:tcPr>
          <w:p w:rsidR="004822AA" w:rsidRDefault="004822AA" w:rsidP="00937EBC">
            <w:pPr>
              <w:autoSpaceDE w:val="0"/>
              <w:autoSpaceDN w:val="0"/>
              <w:adjustRightInd w:val="0"/>
              <w:rPr>
                <w:rFonts w:ascii="Calibri" w:hAnsi="Calibri" w:cs="Calibri"/>
                <w:sz w:val="20"/>
                <w:szCs w:val="20"/>
              </w:rPr>
            </w:pPr>
            <w:r>
              <w:rPr>
                <w:rFonts w:ascii="Calibri" w:hAnsi="Calibri" w:cs="Calibri"/>
                <w:sz w:val="20"/>
                <w:szCs w:val="20"/>
              </w:rPr>
              <w:t>RIPRENDIAMOCI IL NOSTRO QUARTIERE - BIS</w:t>
            </w:r>
          </w:p>
        </w:tc>
        <w:tc>
          <w:tcPr>
            <w:tcW w:w="2082" w:type="dxa"/>
            <w:tcBorders>
              <w:top w:val="single" w:sz="5" w:space="0" w:color="000000"/>
              <w:left w:val="single" w:sz="6" w:space="0" w:color="000000"/>
              <w:bottom w:val="single" w:sz="6" w:space="0" w:color="000000"/>
              <w:right w:val="single" w:sz="6" w:space="0" w:color="000000"/>
            </w:tcBorders>
            <w:shd w:val="clear" w:color="auto" w:fill="auto"/>
          </w:tcPr>
          <w:p w:rsidR="004822AA" w:rsidRPr="009023BB" w:rsidRDefault="004822AA" w:rsidP="00937EBC">
            <w:pPr>
              <w:widowControl w:val="0"/>
              <w:rPr>
                <w:rFonts w:asciiTheme="minorHAnsi" w:hAnsiTheme="minorHAnsi" w:cstheme="minorHAnsi"/>
                <w:noProof/>
                <w:sz w:val="18"/>
                <w:szCs w:val="18"/>
                <w:lang w:eastAsia="en-US"/>
              </w:rPr>
            </w:pPr>
            <w:r w:rsidRPr="00FA0B48">
              <w:rPr>
                <w:rFonts w:asciiTheme="minorHAnsi" w:hAnsiTheme="minorHAnsi"/>
                <w:sz w:val="18"/>
                <w:szCs w:val="18"/>
              </w:rPr>
              <w:t>Civismo, rispetto delle diversità e cittadinanza attiva</w:t>
            </w:r>
          </w:p>
        </w:tc>
        <w:tc>
          <w:tcPr>
            <w:tcW w:w="1320" w:type="dxa"/>
            <w:tcBorders>
              <w:top w:val="single" w:sz="5" w:space="0" w:color="000000"/>
              <w:left w:val="single" w:sz="6" w:space="0" w:color="000000"/>
              <w:bottom w:val="single" w:sz="6" w:space="0" w:color="000000"/>
              <w:right w:val="single" w:sz="6" w:space="0" w:color="000000"/>
            </w:tcBorders>
          </w:tcPr>
          <w:p w:rsidR="004822AA" w:rsidRPr="009023BB" w:rsidRDefault="004822AA" w:rsidP="00937EBC">
            <w:pPr>
              <w:widowControl w:val="0"/>
              <w:rPr>
                <w:rFonts w:asciiTheme="minorHAnsi" w:eastAsia="Arial" w:hAnsiTheme="minorHAnsi" w:cstheme="minorHAnsi"/>
                <w:noProof/>
                <w:sz w:val="18"/>
                <w:szCs w:val="18"/>
                <w:lang w:val="en-US" w:eastAsia="en-US"/>
              </w:rPr>
            </w:pPr>
            <w:r>
              <w:rPr>
                <w:rFonts w:asciiTheme="minorHAnsi" w:eastAsia="Arial" w:hAnsiTheme="minorHAnsi" w:cstheme="minorHAnsi"/>
                <w:noProof/>
                <w:sz w:val="18"/>
                <w:szCs w:val="18"/>
                <w:lang w:val="en-US" w:eastAsia="en-US"/>
              </w:rPr>
              <w:t>Secondaria</w:t>
            </w:r>
          </w:p>
        </w:tc>
        <w:tc>
          <w:tcPr>
            <w:tcW w:w="666" w:type="dxa"/>
            <w:tcBorders>
              <w:top w:val="single" w:sz="5" w:space="0" w:color="000000"/>
              <w:left w:val="single" w:sz="6" w:space="0" w:color="000000"/>
              <w:bottom w:val="single" w:sz="6" w:space="0" w:color="000000"/>
              <w:right w:val="single" w:sz="6" w:space="0" w:color="000000"/>
            </w:tcBorders>
            <w:shd w:val="clear" w:color="auto" w:fill="auto"/>
          </w:tcPr>
          <w:p w:rsidR="004822AA" w:rsidRPr="009023BB" w:rsidRDefault="004822AA" w:rsidP="00937EBC">
            <w:pPr>
              <w:widowControl w:val="0"/>
              <w:rPr>
                <w:rFonts w:asciiTheme="minorHAnsi" w:eastAsia="Arial" w:hAnsiTheme="minorHAnsi" w:cstheme="minorHAnsi"/>
                <w:noProof/>
                <w:sz w:val="18"/>
                <w:szCs w:val="18"/>
                <w:lang w:val="en-US" w:eastAsia="en-US"/>
              </w:rPr>
            </w:pPr>
            <w:r>
              <w:rPr>
                <w:rFonts w:asciiTheme="minorHAnsi" w:eastAsia="Arial" w:hAnsiTheme="minorHAnsi" w:cstheme="minorHAnsi"/>
                <w:noProof/>
                <w:sz w:val="18"/>
                <w:szCs w:val="18"/>
                <w:lang w:val="en-US" w:eastAsia="en-US"/>
              </w:rPr>
              <w:t>30</w:t>
            </w:r>
          </w:p>
        </w:tc>
      </w:tr>
    </w:tbl>
    <w:p w:rsidR="005B0D1B" w:rsidRDefault="005B0D1B" w:rsidP="005B0D1B">
      <w:pPr>
        <w:pStyle w:val="Corpodeltesto21"/>
        <w:ind w:left="357"/>
        <w:rPr>
          <w:b w:val="0"/>
          <w:bCs w:val="0"/>
          <w:i/>
          <w:iCs/>
          <w:sz w:val="22"/>
          <w:szCs w:val="22"/>
        </w:rPr>
      </w:pPr>
    </w:p>
    <w:p w:rsidR="00AF677C" w:rsidRPr="004D4F2D" w:rsidRDefault="00AF677C" w:rsidP="004D4F2D">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t>A  tal fine allega:</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AF677C" w:rsidRPr="004D4F2D" w:rsidRDefault="00AF677C" w:rsidP="004D4F2D">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Il</w:t>
      </w:r>
      <w:r w:rsidR="004D4F2D" w:rsidRPr="004D4F2D">
        <w:rPr>
          <w:rFonts w:asciiTheme="minorHAnsi" w:hAnsiTheme="minorHAnsi"/>
          <w:sz w:val="22"/>
          <w:szCs w:val="22"/>
        </w:rPr>
        <w:t xml:space="preserve">/La </w:t>
      </w:r>
      <w:r w:rsidRPr="004D4F2D">
        <w:rPr>
          <w:rFonts w:asciiTheme="minorHAnsi" w:hAnsiTheme="minorHAnsi"/>
          <w:sz w:val="22"/>
          <w:szCs w:val="22"/>
        </w:rPr>
        <w:t xml:space="preserve"> sottoscritto</w:t>
      </w:r>
      <w:r w:rsidR="004D4F2D" w:rsidRPr="004D4F2D">
        <w:rPr>
          <w:rFonts w:asciiTheme="minorHAnsi" w:hAnsiTheme="minorHAnsi"/>
          <w:sz w:val="22"/>
          <w:szCs w:val="22"/>
        </w:rPr>
        <w:t xml:space="preserve">/a </w:t>
      </w:r>
      <w:r w:rsidRPr="004D4F2D">
        <w:rPr>
          <w:rFonts w:asciiTheme="minorHAnsi" w:hAnsiTheme="minorHAnsi"/>
          <w:sz w:val="22"/>
          <w:szCs w:val="22"/>
        </w:rPr>
        <w:t xml:space="preserve"> </w:t>
      </w:r>
      <w:r w:rsidRPr="004D4F2D">
        <w:rPr>
          <w:rFonts w:asciiTheme="minorHAnsi" w:hAnsiTheme="minorHAnsi"/>
          <w:b/>
          <w:sz w:val="22"/>
          <w:szCs w:val="22"/>
        </w:rPr>
        <w:t>dichiara:</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bCs/>
          <w:sz w:val="22"/>
          <w:szCs w:val="22"/>
        </w:rPr>
      </w:pPr>
      <w:r w:rsidRPr="004D4F2D">
        <w:rPr>
          <w:rFonts w:asciiTheme="minorHAnsi" w:hAnsiTheme="minorHAnsi"/>
          <w:sz w:val="22"/>
          <w:szCs w:val="22"/>
        </w:rPr>
        <w:t>di aver letto il bando e di accettarlo integralmente;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essere docente in servizio a tempo indeterminato dell’I</w:t>
      </w:r>
      <w:r w:rsidR="004D4F2D" w:rsidRPr="004D4F2D">
        <w:rPr>
          <w:rFonts w:asciiTheme="minorHAnsi" w:eastAsia="Arial" w:hAnsiTheme="minorHAnsi" w:cs="Calibri"/>
          <w:sz w:val="22"/>
          <w:szCs w:val="22"/>
        </w:rPr>
        <w:t>.C.</w:t>
      </w:r>
      <w:r w:rsidRPr="004D4F2D">
        <w:rPr>
          <w:rFonts w:asciiTheme="minorHAnsi" w:eastAsia="Arial" w:hAnsiTheme="minorHAnsi" w:cs="Calibri"/>
          <w:sz w:val="22"/>
          <w:szCs w:val="22"/>
        </w:rPr>
        <w:t xml:space="preserve"> “Sperone-Pertini” di Palermo; </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avere comprovate conoscenze informatiche;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cs="Calibri"/>
          <w:lang w:val="it-IT"/>
        </w:rPr>
      </w:pPr>
      <w:r w:rsidRPr="004D4F2D">
        <w:rPr>
          <w:rFonts w:asciiTheme="minorHAnsi" w:hAnsiTheme="minorHAnsi" w:cs="Calibri"/>
          <w:lang w:val="it-IT"/>
        </w:rPr>
        <w:t>di essere in possesso di  comprovate esperienze lavorative progettuali effettuate nel campo della valutazione;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sapere gestire e inserire materiali e informazioni su piattaforme on-line;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lang w:val="it-IT"/>
        </w:rPr>
      </w:pPr>
      <w:r w:rsidRPr="004D4F2D">
        <w:rPr>
          <w:rFonts w:asciiTheme="minorHAnsi" w:hAnsiTheme="minorHAnsi" w:cs="Calibri"/>
          <w:lang w:val="it-IT"/>
        </w:rPr>
        <w:t xml:space="preserve">di essere in possesso di esperienze lavorative di coordinamento  </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i/>
          <w:iCs/>
          <w:sz w:val="22"/>
          <w:szCs w:val="22"/>
        </w:rPr>
      </w:pPr>
      <w:r w:rsidRPr="004D4F2D">
        <w:rPr>
          <w:rFonts w:asciiTheme="minorHAnsi" w:hAnsiTheme="minorHAnsi" w:cs="Calibr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sz w:val="22"/>
          <w:szCs w:val="22"/>
        </w:rPr>
      </w:pPr>
      <w:r w:rsidRPr="004D4F2D">
        <w:rPr>
          <w:rFonts w:asciiTheme="minorHAnsi" w:hAnsi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AF677C" w:rsidRDefault="00AF677C" w:rsidP="004822AA">
      <w:pPr>
        <w:pStyle w:val="Titolo"/>
        <w:ind w:left="360"/>
        <w:rPr>
          <w:rFonts w:ascii="Arial Narrow" w:hAnsi="Arial Narrow" w:cs="Calibri"/>
          <w:b w:val="0"/>
        </w:rPr>
      </w:pP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sectPr w:rsidR="00AF677C"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50" w:rsidRDefault="00667B50">
      <w:r>
        <w:separator/>
      </w:r>
    </w:p>
  </w:endnote>
  <w:endnote w:type="continuationSeparator" w:id="0">
    <w:p w:rsidR="00667B50" w:rsidRDefault="00667B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D4F2D" w:rsidRPr="004D4F2D" w:rsidTr="004822AA">
      <w:trPr>
        <w:jc w:val="center"/>
      </w:trPr>
      <w:tc>
        <w:tcPr>
          <w:tcW w:w="8761" w:type="dxa"/>
          <w:shd w:val="clear" w:color="auto" w:fill="auto"/>
        </w:tcPr>
        <w:p w:rsidR="004D4F2D" w:rsidRPr="004D4F2D" w:rsidRDefault="004D4F2D" w:rsidP="00F44B32">
          <w:pPr>
            <w:autoSpaceDE w:val="0"/>
            <w:autoSpaceDN w:val="0"/>
            <w:adjustRightInd w:val="0"/>
            <w:rPr>
              <w:rFonts w:ascii="Calibri" w:hAnsi="Calibri" w:cs="Arial"/>
              <w:b/>
              <w:bCs/>
              <w:color w:val="0000FF"/>
              <w:sz w:val="20"/>
              <w:szCs w:val="20"/>
            </w:rPr>
          </w:pPr>
        </w:p>
        <w:p w:rsidR="004D4F2D" w:rsidRPr="004D4F2D" w:rsidRDefault="004D4F2D" w:rsidP="004D4F2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p>
        <w:p w:rsidR="004D4F2D" w:rsidRPr="004D4F2D" w:rsidRDefault="004D4F2D" w:rsidP="004D4F2D">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REFERENTE ALLA VALUTAZIONE O SUPPORTO AL COORDINAMENTO </w:t>
          </w:r>
        </w:p>
      </w:tc>
      <w:tc>
        <w:tcPr>
          <w:tcW w:w="1093" w:type="dxa"/>
          <w:shd w:val="clear" w:color="auto" w:fill="0000FF"/>
        </w:tcPr>
        <w:p w:rsidR="004D4F2D" w:rsidRPr="004D4F2D" w:rsidRDefault="004D4F2D" w:rsidP="00F44B32">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3F6B3E"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3F6B3E" w:rsidRPr="004D4F2D">
            <w:rPr>
              <w:rFonts w:ascii="Calibri" w:hAnsi="Calibri" w:cs="Arial"/>
              <w:b/>
              <w:bCs/>
              <w:color w:val="FFFFFF"/>
              <w:sz w:val="20"/>
              <w:szCs w:val="20"/>
            </w:rPr>
            <w:fldChar w:fldCharType="separate"/>
          </w:r>
          <w:r w:rsidR="00DA4923">
            <w:rPr>
              <w:rFonts w:ascii="Calibri" w:hAnsi="Calibri" w:cs="Arial"/>
              <w:b/>
              <w:bCs/>
              <w:noProof/>
              <w:color w:val="FFFFFF"/>
              <w:sz w:val="20"/>
              <w:szCs w:val="20"/>
            </w:rPr>
            <w:t>2</w:t>
          </w:r>
          <w:r w:rsidR="003F6B3E" w:rsidRPr="004D4F2D">
            <w:rPr>
              <w:rFonts w:ascii="Calibri" w:hAnsi="Calibri" w:cs="Arial"/>
              <w:b/>
              <w:bCs/>
              <w:color w:val="FFFFFF"/>
              <w:sz w:val="20"/>
              <w:szCs w:val="20"/>
            </w:rPr>
            <w:fldChar w:fldCharType="end"/>
          </w:r>
        </w:p>
      </w:tc>
    </w:tr>
  </w:tbl>
  <w:p w:rsidR="004D4F2D" w:rsidRPr="004D4F2D" w:rsidRDefault="004D4F2D" w:rsidP="004D4F2D">
    <w:pPr>
      <w:pStyle w:val="Pidipagina"/>
      <w:rPr>
        <w:sz w:val="20"/>
        <w:szCs w:val="20"/>
      </w:rPr>
    </w:pPr>
  </w:p>
  <w:p w:rsidR="00722EAE" w:rsidRDefault="00722EAE" w:rsidP="004A4B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822AA" w:rsidRPr="004D4F2D" w:rsidTr="00937EBC">
      <w:trPr>
        <w:jc w:val="center"/>
      </w:trPr>
      <w:tc>
        <w:tcPr>
          <w:tcW w:w="8761" w:type="dxa"/>
          <w:shd w:val="clear" w:color="auto" w:fill="auto"/>
        </w:tcPr>
        <w:p w:rsidR="004822AA" w:rsidRPr="004D4F2D" w:rsidRDefault="004822AA" w:rsidP="00937EBC">
          <w:pPr>
            <w:autoSpaceDE w:val="0"/>
            <w:autoSpaceDN w:val="0"/>
            <w:adjustRightInd w:val="0"/>
            <w:rPr>
              <w:rFonts w:ascii="Calibri" w:hAnsi="Calibri" w:cs="Arial"/>
              <w:b/>
              <w:bCs/>
              <w:color w:val="0000FF"/>
              <w:sz w:val="20"/>
              <w:szCs w:val="20"/>
            </w:rPr>
          </w:pPr>
        </w:p>
        <w:p w:rsidR="004822AA" w:rsidRPr="004D4F2D" w:rsidRDefault="004822AA" w:rsidP="00937EBC">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p>
        <w:p w:rsidR="004822AA" w:rsidRPr="004D4F2D" w:rsidRDefault="004822AA" w:rsidP="00937EBC">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REFERENTE ALLA VALUTAZIONE O SUPPORTO AL COORDINAMENTO </w:t>
          </w:r>
        </w:p>
      </w:tc>
      <w:tc>
        <w:tcPr>
          <w:tcW w:w="1093" w:type="dxa"/>
          <w:shd w:val="clear" w:color="auto" w:fill="0000FF"/>
        </w:tcPr>
        <w:p w:rsidR="004822AA" w:rsidRPr="004D4F2D" w:rsidRDefault="004822AA" w:rsidP="00937EBC">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3F6B3E"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3F6B3E" w:rsidRPr="004D4F2D">
            <w:rPr>
              <w:rFonts w:ascii="Calibri" w:hAnsi="Calibri" w:cs="Arial"/>
              <w:b/>
              <w:bCs/>
              <w:color w:val="FFFFFF"/>
              <w:sz w:val="20"/>
              <w:szCs w:val="20"/>
            </w:rPr>
            <w:fldChar w:fldCharType="separate"/>
          </w:r>
          <w:r w:rsidR="00667B50">
            <w:rPr>
              <w:rFonts w:ascii="Calibri" w:hAnsi="Calibri" w:cs="Arial"/>
              <w:b/>
              <w:bCs/>
              <w:noProof/>
              <w:color w:val="FFFFFF"/>
              <w:sz w:val="20"/>
              <w:szCs w:val="20"/>
            </w:rPr>
            <w:t>1</w:t>
          </w:r>
          <w:r w:rsidR="003F6B3E" w:rsidRPr="004D4F2D">
            <w:rPr>
              <w:rFonts w:ascii="Calibri" w:hAnsi="Calibri" w:cs="Arial"/>
              <w:b/>
              <w:bCs/>
              <w:color w:val="FFFFFF"/>
              <w:sz w:val="20"/>
              <w:szCs w:val="20"/>
            </w:rPr>
            <w:fldChar w:fldCharType="end"/>
          </w:r>
        </w:p>
      </w:tc>
    </w:tr>
  </w:tbl>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50" w:rsidRDefault="00667B50">
      <w:r>
        <w:separator/>
      </w:r>
    </w:p>
  </w:footnote>
  <w:footnote w:type="continuationSeparator" w:id="0">
    <w:p w:rsidR="00667B50" w:rsidRDefault="0066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t xml:space="preserve">                                                                                                                        </w:t>
    </w: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1C6096" w:rsidP="001C6096">
    <w:pPr>
      <w:pStyle w:val="Didascalia"/>
      <w:jc w:val="left"/>
    </w:pPr>
    <w:r>
      <w:t xml:space="preserve"> </w:t>
    </w:r>
    <w:r w:rsidR="00F009BA">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r w:rsidR="00722EAE">
      <w:t xml:space="preserve"> </w:t>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4741545</wp:posOffset>
          </wp:positionH>
          <wp:positionV relativeFrom="paragraph">
            <wp:posOffset>73025</wp:posOffset>
          </wp:positionV>
          <wp:extent cx="464820" cy="55626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4820" cy="556260"/>
                  </a:xfrm>
                  <a:prstGeom prst="rect">
                    <a:avLst/>
                  </a:prstGeom>
                  <a:solidFill>
                    <a:srgbClr val="FFFFFF"/>
                  </a:solidFill>
                  <a:ln w="9525">
                    <a:noFill/>
                    <a:miter lim="800000"/>
                    <a:headEnd/>
                    <a:tailEnd/>
                  </a:ln>
                </pic:spPr>
              </pic:pic>
            </a:graphicData>
          </a:graphic>
        </wp:anchor>
      </w:drawing>
    </w:r>
    <w:r w:rsidR="001C6096">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722EAE">
      <w:t xml:space="preserve">      </w:t>
    </w:r>
    <w:r w:rsidR="001A54F9">
      <w:t xml:space="preserve"> </w:t>
    </w:r>
    <w:r w:rsidR="005B0D1B" w:rsidRPr="005B0D1B">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722EAE">
      <w:rPr>
        <w:i/>
        <w:iCs/>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Arial" w:hAnsi="Arial" w:cs="Arial"/>
        <w:b/>
        <w:sz w:val="16"/>
        <w:szCs w:val="16"/>
      </w:rPr>
      <w:t xml:space="preserve">      </w:t>
    </w:r>
    <w:r w:rsidRPr="00AB517B">
      <w:rPr>
        <w:rFonts w:ascii="Verdana" w:hAnsi="Verdana"/>
        <w:b/>
        <w:sz w:val="16"/>
        <w:szCs w:val="16"/>
      </w:rPr>
      <w:sym w:font="Wingdings" w:char="F03A"/>
    </w:r>
    <w:r w:rsidRPr="00AB517B">
      <w:rPr>
        <w:b/>
        <w:sz w:val="16"/>
        <w:szCs w:val="16"/>
      </w:rPr>
      <w:t xml:space="preserve">  </w:t>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4D4F2D">
      <w:rPr>
        <w:b/>
        <w:sz w:val="18"/>
      </w:rPr>
      <w:t>8</w:t>
    </w:r>
    <w:r w:rsidRPr="007C4F6E">
      <w:rPr>
        <w:b/>
        <w:sz w:val="18"/>
      </w:rPr>
      <w:t>-201</w:t>
    </w:r>
    <w:r w:rsidR="004D4F2D">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p w:rsidR="007C4F6E" w:rsidRPr="007C4F6E" w:rsidRDefault="007C4F6E" w:rsidP="007C4F6E">
    <w:pPr>
      <w:rPr>
        <w:rFonts w:eastAsia="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5">
    <w:nsid w:val="10507E54"/>
    <w:multiLevelType w:val="hybridMultilevel"/>
    <w:tmpl w:val="6BD2B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005F1"/>
    <w:multiLevelType w:val="hybridMultilevel"/>
    <w:tmpl w:val="1E1E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8">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0">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1">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4">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9">
    <w:nsid w:val="7F2864AD"/>
    <w:multiLevelType w:val="hybridMultilevel"/>
    <w:tmpl w:val="E8629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4"/>
  </w:num>
  <w:num w:numId="5">
    <w:abstractNumId w:val="13"/>
  </w:num>
  <w:num w:numId="6">
    <w:abstractNumId w:val="9"/>
  </w:num>
  <w:num w:numId="7">
    <w:abstractNumId w:val="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1"/>
  </w:num>
  <w:num w:numId="13">
    <w:abstractNumId w:val="19"/>
  </w:num>
  <w:num w:numId="14">
    <w:abstractNumId w:val="6"/>
  </w:num>
  <w:num w:numId="15">
    <w:abstractNumId w:val="5"/>
  </w:num>
  <w:num w:numId="16">
    <w:abstractNumId w:val="3"/>
  </w:num>
  <w:num w:numId="17">
    <w:abstractNumId w:val="14"/>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savePreviewPicture/>
  <w:hdrShapeDefaults>
    <o:shapedefaults v:ext="edit" spidmax="32770"/>
  </w:hdrShapeDefaults>
  <w:footnotePr>
    <w:footnote w:id="-1"/>
    <w:footnote w:id="0"/>
  </w:footnotePr>
  <w:endnotePr>
    <w:endnote w:id="-1"/>
    <w:endnote w:id="0"/>
  </w:endnotePr>
  <w:compat/>
  <w:rsids>
    <w:rsidRoot w:val="000569CA"/>
    <w:rsid w:val="00004566"/>
    <w:rsid w:val="000051F5"/>
    <w:rsid w:val="00006E67"/>
    <w:rsid w:val="00010759"/>
    <w:rsid w:val="00022245"/>
    <w:rsid w:val="000237D3"/>
    <w:rsid w:val="00046B47"/>
    <w:rsid w:val="000569CA"/>
    <w:rsid w:val="00061A0D"/>
    <w:rsid w:val="000A0B40"/>
    <w:rsid w:val="000A6BD7"/>
    <w:rsid w:val="000C168D"/>
    <w:rsid w:val="000D182E"/>
    <w:rsid w:val="000E28E3"/>
    <w:rsid w:val="000E4A3B"/>
    <w:rsid w:val="000E4D31"/>
    <w:rsid w:val="000E7A33"/>
    <w:rsid w:val="00115080"/>
    <w:rsid w:val="00120CD6"/>
    <w:rsid w:val="00137379"/>
    <w:rsid w:val="00150558"/>
    <w:rsid w:val="00164236"/>
    <w:rsid w:val="00172156"/>
    <w:rsid w:val="00180747"/>
    <w:rsid w:val="00185164"/>
    <w:rsid w:val="00185474"/>
    <w:rsid w:val="00191E0F"/>
    <w:rsid w:val="00192D99"/>
    <w:rsid w:val="001A54F9"/>
    <w:rsid w:val="001B59BC"/>
    <w:rsid w:val="001C2664"/>
    <w:rsid w:val="001C6096"/>
    <w:rsid w:val="001E0A70"/>
    <w:rsid w:val="001E6D96"/>
    <w:rsid w:val="001E717C"/>
    <w:rsid w:val="002043A7"/>
    <w:rsid w:val="0020465C"/>
    <w:rsid w:val="00222FBA"/>
    <w:rsid w:val="0022745E"/>
    <w:rsid w:val="00240D7A"/>
    <w:rsid w:val="00243346"/>
    <w:rsid w:val="00250A63"/>
    <w:rsid w:val="00266E5E"/>
    <w:rsid w:val="00267912"/>
    <w:rsid w:val="00276046"/>
    <w:rsid w:val="00280400"/>
    <w:rsid w:val="002A23F4"/>
    <w:rsid w:val="002A6DCD"/>
    <w:rsid w:val="002B044C"/>
    <w:rsid w:val="002C2286"/>
    <w:rsid w:val="002C3CD1"/>
    <w:rsid w:val="002D09FA"/>
    <w:rsid w:val="002E0862"/>
    <w:rsid w:val="002E3C07"/>
    <w:rsid w:val="002E5EAB"/>
    <w:rsid w:val="002E69C4"/>
    <w:rsid w:val="0030333C"/>
    <w:rsid w:val="00306EC3"/>
    <w:rsid w:val="00310EA3"/>
    <w:rsid w:val="00313BB9"/>
    <w:rsid w:val="00326DE3"/>
    <w:rsid w:val="003360F5"/>
    <w:rsid w:val="003625DA"/>
    <w:rsid w:val="00362921"/>
    <w:rsid w:val="00385A2C"/>
    <w:rsid w:val="003A457F"/>
    <w:rsid w:val="003A5A7A"/>
    <w:rsid w:val="003B0333"/>
    <w:rsid w:val="003B7FB0"/>
    <w:rsid w:val="003C1DB3"/>
    <w:rsid w:val="003C27D6"/>
    <w:rsid w:val="003D52BB"/>
    <w:rsid w:val="003E44B3"/>
    <w:rsid w:val="003F6B3E"/>
    <w:rsid w:val="00400CF9"/>
    <w:rsid w:val="00424046"/>
    <w:rsid w:val="0043768F"/>
    <w:rsid w:val="00451E27"/>
    <w:rsid w:val="00455D14"/>
    <w:rsid w:val="00462B8B"/>
    <w:rsid w:val="00465AC2"/>
    <w:rsid w:val="004822AA"/>
    <w:rsid w:val="00492B7B"/>
    <w:rsid w:val="00496632"/>
    <w:rsid w:val="004A4B20"/>
    <w:rsid w:val="004D25DA"/>
    <w:rsid w:val="004D4F2D"/>
    <w:rsid w:val="004D71D9"/>
    <w:rsid w:val="004E3CBC"/>
    <w:rsid w:val="004E658A"/>
    <w:rsid w:val="004F6B79"/>
    <w:rsid w:val="00502414"/>
    <w:rsid w:val="00504C6E"/>
    <w:rsid w:val="005647BB"/>
    <w:rsid w:val="00565A3C"/>
    <w:rsid w:val="0058373F"/>
    <w:rsid w:val="00584728"/>
    <w:rsid w:val="0058766C"/>
    <w:rsid w:val="005B088A"/>
    <w:rsid w:val="005B0D1B"/>
    <w:rsid w:val="005B5DFE"/>
    <w:rsid w:val="005C1858"/>
    <w:rsid w:val="005D0E61"/>
    <w:rsid w:val="005D36CD"/>
    <w:rsid w:val="005D5432"/>
    <w:rsid w:val="005E07EC"/>
    <w:rsid w:val="005F098F"/>
    <w:rsid w:val="005F7924"/>
    <w:rsid w:val="0061768B"/>
    <w:rsid w:val="00617B2C"/>
    <w:rsid w:val="00643EA0"/>
    <w:rsid w:val="00656DB7"/>
    <w:rsid w:val="00667B50"/>
    <w:rsid w:val="00670D4B"/>
    <w:rsid w:val="00684075"/>
    <w:rsid w:val="00686341"/>
    <w:rsid w:val="00691462"/>
    <w:rsid w:val="00692FE1"/>
    <w:rsid w:val="0069421B"/>
    <w:rsid w:val="0069572A"/>
    <w:rsid w:val="006B248E"/>
    <w:rsid w:val="006E7CD2"/>
    <w:rsid w:val="00702F5E"/>
    <w:rsid w:val="00716121"/>
    <w:rsid w:val="00722EAE"/>
    <w:rsid w:val="00727014"/>
    <w:rsid w:val="0073603F"/>
    <w:rsid w:val="00740EE4"/>
    <w:rsid w:val="00747F20"/>
    <w:rsid w:val="00776870"/>
    <w:rsid w:val="00777171"/>
    <w:rsid w:val="00787CCD"/>
    <w:rsid w:val="007A622A"/>
    <w:rsid w:val="007A7AB9"/>
    <w:rsid w:val="007B70FB"/>
    <w:rsid w:val="007C454A"/>
    <w:rsid w:val="007C4F6E"/>
    <w:rsid w:val="007D3E31"/>
    <w:rsid w:val="007D613C"/>
    <w:rsid w:val="007E3BCE"/>
    <w:rsid w:val="007E6326"/>
    <w:rsid w:val="008040E6"/>
    <w:rsid w:val="00813EF9"/>
    <w:rsid w:val="008240F4"/>
    <w:rsid w:val="00824C17"/>
    <w:rsid w:val="00830708"/>
    <w:rsid w:val="00843D98"/>
    <w:rsid w:val="00851FE9"/>
    <w:rsid w:val="00882A45"/>
    <w:rsid w:val="0088439E"/>
    <w:rsid w:val="00885FDA"/>
    <w:rsid w:val="0089350A"/>
    <w:rsid w:val="008A0F0E"/>
    <w:rsid w:val="008C5307"/>
    <w:rsid w:val="008D0412"/>
    <w:rsid w:val="008D3A77"/>
    <w:rsid w:val="008D4DF3"/>
    <w:rsid w:val="008F5422"/>
    <w:rsid w:val="00906F56"/>
    <w:rsid w:val="009205D3"/>
    <w:rsid w:val="009332E0"/>
    <w:rsid w:val="00937C1B"/>
    <w:rsid w:val="009444CD"/>
    <w:rsid w:val="009444D5"/>
    <w:rsid w:val="00947376"/>
    <w:rsid w:val="009529B7"/>
    <w:rsid w:val="009531D4"/>
    <w:rsid w:val="009657E3"/>
    <w:rsid w:val="00966193"/>
    <w:rsid w:val="00966749"/>
    <w:rsid w:val="00973F2B"/>
    <w:rsid w:val="009745B1"/>
    <w:rsid w:val="00976794"/>
    <w:rsid w:val="00980D07"/>
    <w:rsid w:val="009843DA"/>
    <w:rsid w:val="00985200"/>
    <w:rsid w:val="00997E15"/>
    <w:rsid w:val="009A0A22"/>
    <w:rsid w:val="009A3E13"/>
    <w:rsid w:val="009A6E4D"/>
    <w:rsid w:val="009C5E73"/>
    <w:rsid w:val="009D3A2A"/>
    <w:rsid w:val="009F5DB3"/>
    <w:rsid w:val="009F6668"/>
    <w:rsid w:val="00A1163F"/>
    <w:rsid w:val="00A125CB"/>
    <w:rsid w:val="00A26493"/>
    <w:rsid w:val="00A501DF"/>
    <w:rsid w:val="00A65E0C"/>
    <w:rsid w:val="00A66108"/>
    <w:rsid w:val="00A7334F"/>
    <w:rsid w:val="00A90824"/>
    <w:rsid w:val="00A9288D"/>
    <w:rsid w:val="00AA049E"/>
    <w:rsid w:val="00AB043A"/>
    <w:rsid w:val="00AB517B"/>
    <w:rsid w:val="00AC36C7"/>
    <w:rsid w:val="00AC70AF"/>
    <w:rsid w:val="00AD1984"/>
    <w:rsid w:val="00AD4F2E"/>
    <w:rsid w:val="00AE59F3"/>
    <w:rsid w:val="00AF677C"/>
    <w:rsid w:val="00B063A1"/>
    <w:rsid w:val="00B22623"/>
    <w:rsid w:val="00B31D4D"/>
    <w:rsid w:val="00B82EF3"/>
    <w:rsid w:val="00B900F6"/>
    <w:rsid w:val="00B9184D"/>
    <w:rsid w:val="00B93F30"/>
    <w:rsid w:val="00BA144E"/>
    <w:rsid w:val="00BB48E0"/>
    <w:rsid w:val="00BD1532"/>
    <w:rsid w:val="00BD6B27"/>
    <w:rsid w:val="00BE3353"/>
    <w:rsid w:val="00BE673B"/>
    <w:rsid w:val="00BE7102"/>
    <w:rsid w:val="00BF5E69"/>
    <w:rsid w:val="00C00D35"/>
    <w:rsid w:val="00C03D7D"/>
    <w:rsid w:val="00C12881"/>
    <w:rsid w:val="00C15D25"/>
    <w:rsid w:val="00C234EA"/>
    <w:rsid w:val="00C34AEF"/>
    <w:rsid w:val="00C34D9A"/>
    <w:rsid w:val="00C42710"/>
    <w:rsid w:val="00C43CA4"/>
    <w:rsid w:val="00C4708B"/>
    <w:rsid w:val="00C52E7A"/>
    <w:rsid w:val="00C67D68"/>
    <w:rsid w:val="00C71F2A"/>
    <w:rsid w:val="00C81B2E"/>
    <w:rsid w:val="00C845C0"/>
    <w:rsid w:val="00C90934"/>
    <w:rsid w:val="00CA53DE"/>
    <w:rsid w:val="00CA5BD0"/>
    <w:rsid w:val="00CB33A2"/>
    <w:rsid w:val="00CB3E00"/>
    <w:rsid w:val="00CC44A2"/>
    <w:rsid w:val="00CE7BC3"/>
    <w:rsid w:val="00CF1D4F"/>
    <w:rsid w:val="00D3050B"/>
    <w:rsid w:val="00D445AB"/>
    <w:rsid w:val="00D46555"/>
    <w:rsid w:val="00D57FAE"/>
    <w:rsid w:val="00D7206D"/>
    <w:rsid w:val="00D77FC6"/>
    <w:rsid w:val="00D87066"/>
    <w:rsid w:val="00D87A72"/>
    <w:rsid w:val="00D96814"/>
    <w:rsid w:val="00DA4923"/>
    <w:rsid w:val="00DA7AFD"/>
    <w:rsid w:val="00DB0A18"/>
    <w:rsid w:val="00DC7B67"/>
    <w:rsid w:val="00DE1733"/>
    <w:rsid w:val="00DE612A"/>
    <w:rsid w:val="00DF74C5"/>
    <w:rsid w:val="00E00C90"/>
    <w:rsid w:val="00E05A2A"/>
    <w:rsid w:val="00E1610C"/>
    <w:rsid w:val="00E36BDE"/>
    <w:rsid w:val="00E70B18"/>
    <w:rsid w:val="00EA04FE"/>
    <w:rsid w:val="00EA35A2"/>
    <w:rsid w:val="00EC7F1F"/>
    <w:rsid w:val="00ED55F8"/>
    <w:rsid w:val="00EE5817"/>
    <w:rsid w:val="00EF02E5"/>
    <w:rsid w:val="00F009BA"/>
    <w:rsid w:val="00F04416"/>
    <w:rsid w:val="00F11E29"/>
    <w:rsid w:val="00F20CD5"/>
    <w:rsid w:val="00F36E0A"/>
    <w:rsid w:val="00F426C6"/>
    <w:rsid w:val="00F44CB5"/>
    <w:rsid w:val="00F71A51"/>
    <w:rsid w:val="00F72337"/>
    <w:rsid w:val="00F80DD6"/>
    <w:rsid w:val="00F86058"/>
    <w:rsid w:val="00F90880"/>
    <w:rsid w:val="00F95C50"/>
    <w:rsid w:val="00FA15F2"/>
    <w:rsid w:val="00FA1E6A"/>
    <w:rsid w:val="00FB248E"/>
    <w:rsid w:val="00FB4CD5"/>
    <w:rsid w:val="00FC62DC"/>
    <w:rsid w:val="00FD6E06"/>
    <w:rsid w:val="00FF3B62"/>
    <w:rsid w:val="00FF6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paragraph" w:customStyle="1" w:styleId="Corpodeltesto21">
    <w:name w:val="Corpo del testo 21"/>
    <w:basedOn w:val="Normale"/>
    <w:rsid w:val="00AF677C"/>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44004258">
      <w:bodyDiv w:val="1"/>
      <w:marLeft w:val="0"/>
      <w:marRight w:val="0"/>
      <w:marTop w:val="0"/>
      <w:marBottom w:val="0"/>
      <w:divBdr>
        <w:top w:val="none" w:sz="0" w:space="0" w:color="auto"/>
        <w:left w:val="none" w:sz="0" w:space="0" w:color="auto"/>
        <w:bottom w:val="none" w:sz="0" w:space="0" w:color="auto"/>
        <w:right w:val="none" w:sz="0" w:space="0" w:color="auto"/>
      </w:divBdr>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9222794">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3654</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Sabrina</cp:lastModifiedBy>
  <cp:revision>2</cp:revision>
  <cp:lastPrinted>2016-07-22T11:46:00Z</cp:lastPrinted>
  <dcterms:created xsi:type="dcterms:W3CDTF">2019-01-21T20:07:00Z</dcterms:created>
  <dcterms:modified xsi:type="dcterms:W3CDTF">2019-01-21T20:07:00Z</dcterms:modified>
</cp:coreProperties>
</file>